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3DF9F4F0" w14:textId="77777777" w:rsidTr="00A6783B">
        <w:trPr>
          <w:trHeight w:val="270"/>
          <w:jc w:val="center"/>
        </w:trPr>
        <w:tc>
          <w:tcPr>
            <w:tcW w:w="10800" w:type="dxa"/>
          </w:tcPr>
          <w:p w14:paraId="2EF9BDFA" w14:textId="0C3AF421" w:rsidR="00A66B18" w:rsidRPr="0041428F" w:rsidRDefault="00A66B18" w:rsidP="00A66B18">
            <w:pPr>
              <w:pStyle w:val="ContactInfo"/>
              <w:rPr>
                <w:color w:val="000000" w:themeColor="text1"/>
              </w:rPr>
            </w:pPr>
          </w:p>
        </w:tc>
      </w:tr>
      <w:tr w:rsidR="00615018" w:rsidRPr="0041428F" w14:paraId="590DD9E8" w14:textId="77777777" w:rsidTr="00A6783B">
        <w:trPr>
          <w:trHeight w:val="2691"/>
          <w:jc w:val="center"/>
        </w:trPr>
        <w:tc>
          <w:tcPr>
            <w:tcW w:w="10800" w:type="dxa"/>
            <w:vAlign w:val="bottom"/>
          </w:tcPr>
          <w:p w14:paraId="19D69B3B" w14:textId="257A8916" w:rsidR="003E24DF" w:rsidRPr="0041428F" w:rsidRDefault="00D90489" w:rsidP="00D90489">
            <w:pPr>
              <w:pStyle w:val="ContactInfo"/>
              <w:rPr>
                <w:color w:val="000000" w:themeColor="text1"/>
              </w:rPr>
            </w:pPr>
            <w:r w:rsidRPr="00D90489">
              <w:rPr>
                <w:noProof/>
                <w:color w:val="000000" w:themeColor="text1"/>
              </w:rPr>
              <mc:AlternateContent>
                <mc:Choice Requires="wps">
                  <w:drawing>
                    <wp:anchor distT="45720" distB="45720" distL="114300" distR="114300" simplePos="0" relativeHeight="251659264" behindDoc="0" locked="0" layoutInCell="1" allowOverlap="1" wp14:anchorId="68E9C909" wp14:editId="18C42952">
                      <wp:simplePos x="0" y="0"/>
                      <wp:positionH relativeFrom="column">
                        <wp:posOffset>-2552700</wp:posOffset>
                      </wp:positionH>
                      <wp:positionV relativeFrom="paragraph">
                        <wp:posOffset>2540</wp:posOffset>
                      </wp:positionV>
                      <wp:extent cx="24193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24025"/>
                              </a:xfrm>
                              <a:prstGeom prst="rect">
                                <a:avLst/>
                              </a:prstGeom>
                              <a:solidFill>
                                <a:srgbClr val="FFFFFF"/>
                              </a:solidFill>
                              <a:ln w="9525">
                                <a:solidFill>
                                  <a:srgbClr val="000000"/>
                                </a:solidFill>
                                <a:miter lim="800000"/>
                                <a:headEnd/>
                                <a:tailEnd/>
                              </a:ln>
                            </wps:spPr>
                            <wps:txbx>
                              <w:txbxContent>
                                <w:p w14:paraId="172D466D" w14:textId="77777777" w:rsidR="00D90489" w:rsidRPr="00D90489" w:rsidRDefault="00D90489" w:rsidP="00D90489">
                                  <w:pPr>
                                    <w:rPr>
                                      <w:sz w:val="22"/>
                                      <w:szCs w:val="22"/>
                                    </w:rPr>
                                  </w:pPr>
                                  <w:proofErr w:type="spellStart"/>
                                  <w:r w:rsidRPr="00D90489">
                                    <w:rPr>
                                      <w:sz w:val="22"/>
                                      <w:szCs w:val="22"/>
                                    </w:rPr>
                                    <w:t>Knockmoyle</w:t>
                                  </w:r>
                                  <w:proofErr w:type="spellEnd"/>
                                  <w:r w:rsidRPr="00D90489">
                                    <w:rPr>
                                      <w:sz w:val="22"/>
                                      <w:szCs w:val="22"/>
                                    </w:rPr>
                                    <w:t xml:space="preserve"> Lodge Care Home</w:t>
                                  </w:r>
                                </w:p>
                                <w:p w14:paraId="3EF39352" w14:textId="77777777" w:rsidR="00D90489" w:rsidRPr="00D90489" w:rsidRDefault="00D90489" w:rsidP="00D90489">
                                  <w:pPr>
                                    <w:rPr>
                                      <w:sz w:val="22"/>
                                      <w:szCs w:val="22"/>
                                    </w:rPr>
                                  </w:pPr>
                                  <w:r w:rsidRPr="00D90489">
                                    <w:rPr>
                                      <w:sz w:val="22"/>
                                      <w:szCs w:val="22"/>
                                    </w:rPr>
                                    <w:t xml:space="preserve">29 </w:t>
                                  </w:r>
                                  <w:proofErr w:type="spellStart"/>
                                  <w:r w:rsidRPr="00D90489">
                                    <w:rPr>
                                      <w:sz w:val="22"/>
                                      <w:szCs w:val="22"/>
                                    </w:rPr>
                                    <w:t>Knockmoyle</w:t>
                                  </w:r>
                                  <w:proofErr w:type="spellEnd"/>
                                  <w:r w:rsidRPr="00D90489">
                                    <w:rPr>
                                      <w:sz w:val="22"/>
                                      <w:szCs w:val="22"/>
                                    </w:rPr>
                                    <w:t xml:space="preserve"> road, Omagh</w:t>
                                  </w:r>
                                </w:p>
                                <w:p w14:paraId="216794D2" w14:textId="77777777" w:rsidR="00D90489" w:rsidRPr="00D90489" w:rsidRDefault="00D90489" w:rsidP="00D90489">
                                  <w:pPr>
                                    <w:rPr>
                                      <w:sz w:val="22"/>
                                      <w:szCs w:val="22"/>
                                    </w:rPr>
                                  </w:pPr>
                                  <w:r w:rsidRPr="00D90489">
                                    <w:rPr>
                                      <w:sz w:val="22"/>
                                      <w:szCs w:val="22"/>
                                    </w:rPr>
                                    <w:t>028 8224 7931</w:t>
                                  </w:r>
                                </w:p>
                                <w:p w14:paraId="24993B09" w14:textId="1DC50293" w:rsidR="00D90489" w:rsidRPr="00D90489" w:rsidRDefault="00D90489" w:rsidP="00D90489">
                                  <w:pPr>
                                    <w:rPr>
                                      <w:sz w:val="22"/>
                                      <w:szCs w:val="22"/>
                                    </w:rPr>
                                  </w:pPr>
                                  <w:r w:rsidRPr="00D90489">
                                    <w:rPr>
                                      <w:sz w:val="22"/>
                                      <w:szCs w:val="22"/>
                                    </w:rPr>
                                    <w:t>BT79 7TB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9C909" id="_x0000_t202" coordsize="21600,21600" o:spt="202" path="m,l,21600r21600,l21600,xe">
                      <v:stroke joinstyle="miter"/>
                      <v:path gradientshapeok="t" o:connecttype="rect"/>
                    </v:shapetype>
                    <v:shape id="Text Box 2" o:spid="_x0000_s1026" type="#_x0000_t202" style="position:absolute;left:0;text-align:left;margin-left:-201pt;margin-top:.2pt;width:190.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">
                      <v:textbox>
                        <w:txbxContent>
                          <w:p w14:paraId="172D466D" w14:textId="77777777" w:rsidR="00D90489" w:rsidRPr="00D90489" w:rsidRDefault="00D90489" w:rsidP="00D90489">
                            <w:pPr>
                              <w:rPr>
                                <w:sz w:val="22"/>
                                <w:szCs w:val="22"/>
                              </w:rPr>
                            </w:pPr>
                            <w:proofErr w:type="spellStart"/>
                            <w:r w:rsidRPr="00D90489">
                              <w:rPr>
                                <w:sz w:val="22"/>
                                <w:szCs w:val="22"/>
                              </w:rPr>
                              <w:t>Knockmoyle</w:t>
                            </w:r>
                            <w:proofErr w:type="spellEnd"/>
                            <w:r w:rsidRPr="00D90489">
                              <w:rPr>
                                <w:sz w:val="22"/>
                                <w:szCs w:val="22"/>
                              </w:rPr>
                              <w:t xml:space="preserve"> Lodge Care Home</w:t>
                            </w:r>
                          </w:p>
                          <w:p w14:paraId="3EF39352" w14:textId="77777777" w:rsidR="00D90489" w:rsidRPr="00D90489" w:rsidRDefault="00D90489" w:rsidP="00D90489">
                            <w:pPr>
                              <w:rPr>
                                <w:sz w:val="22"/>
                                <w:szCs w:val="22"/>
                              </w:rPr>
                            </w:pPr>
                            <w:r w:rsidRPr="00D90489">
                              <w:rPr>
                                <w:sz w:val="22"/>
                                <w:szCs w:val="22"/>
                              </w:rPr>
                              <w:t xml:space="preserve">29 </w:t>
                            </w:r>
                            <w:proofErr w:type="spellStart"/>
                            <w:r w:rsidRPr="00D90489">
                              <w:rPr>
                                <w:sz w:val="22"/>
                                <w:szCs w:val="22"/>
                              </w:rPr>
                              <w:t>Knockmoyle</w:t>
                            </w:r>
                            <w:proofErr w:type="spellEnd"/>
                            <w:r w:rsidRPr="00D90489">
                              <w:rPr>
                                <w:sz w:val="22"/>
                                <w:szCs w:val="22"/>
                              </w:rPr>
                              <w:t xml:space="preserve"> road, Omagh</w:t>
                            </w:r>
                          </w:p>
                          <w:p w14:paraId="216794D2" w14:textId="77777777" w:rsidR="00D90489" w:rsidRPr="00D90489" w:rsidRDefault="00D90489" w:rsidP="00D90489">
                            <w:pPr>
                              <w:rPr>
                                <w:sz w:val="22"/>
                                <w:szCs w:val="22"/>
                              </w:rPr>
                            </w:pPr>
                            <w:r w:rsidRPr="00D90489">
                              <w:rPr>
                                <w:sz w:val="22"/>
                                <w:szCs w:val="22"/>
                              </w:rPr>
                              <w:t>028 8224 7931</w:t>
                            </w:r>
                          </w:p>
                          <w:p w14:paraId="24993B09" w14:textId="1DC50293" w:rsidR="00D90489" w:rsidRPr="00D90489" w:rsidRDefault="00D90489" w:rsidP="00D90489">
                            <w:pPr>
                              <w:rPr>
                                <w:sz w:val="22"/>
                                <w:szCs w:val="22"/>
                              </w:rPr>
                            </w:pPr>
                            <w:r w:rsidRPr="00D90489">
                              <w:rPr>
                                <w:sz w:val="22"/>
                                <w:szCs w:val="22"/>
                              </w:rPr>
                              <w:t>BT79 7TB</w:t>
                            </w:r>
                          </w:p>
                        </w:txbxContent>
                      </v:textbox>
                      <w10:wrap type="square"/>
                    </v:shape>
                  </w:pict>
                </mc:Fallback>
              </mc:AlternateContent>
            </w:r>
          </w:p>
        </w:tc>
      </w:tr>
    </w:tbl>
    <w:p w14:paraId="036D9152" w14:textId="77777777" w:rsidR="00A66B18" w:rsidRDefault="00A66B18"/>
    <w:p w14:paraId="70EFF4EB" w14:textId="072D0153" w:rsidR="00A66B18" w:rsidRPr="00E4786A" w:rsidRDefault="00F811E7" w:rsidP="00F811E7">
      <w:pPr>
        <w:pStyle w:val="Recipient"/>
      </w:pPr>
      <w:r>
        <w:t xml:space="preserve">To the residents of </w:t>
      </w:r>
      <w:proofErr w:type="spellStart"/>
      <w:r>
        <w:t>Knockmoyle</w:t>
      </w:r>
      <w:proofErr w:type="spellEnd"/>
      <w:r>
        <w:t xml:space="preserve"> Lodge Care Home</w:t>
      </w:r>
    </w:p>
    <w:p w14:paraId="3920810F" w14:textId="5DA444E9" w:rsidR="00713B9E" w:rsidRDefault="00F811E7" w:rsidP="00713B9E">
      <w:r>
        <w:t>I write to you all to reassure you that the Coronavirus pandemic will not stop us from living our rightful lives</w:t>
      </w:r>
      <w:r w:rsidR="00C91087">
        <w:t>.</w:t>
      </w:r>
      <w:r>
        <w:t xml:space="preserve"> </w:t>
      </w:r>
      <w:r w:rsidR="00C91087">
        <w:t>W</w:t>
      </w:r>
      <w:r>
        <w:t>e will all be alright if we continue to wash our hands, try not to touch anything that has been touched by any other</w:t>
      </w:r>
      <w:r w:rsidR="00C91087">
        <w:t xml:space="preserve"> people too often and keep to the two-metre social distancing rule. Hopefully we will all find a way to entertain ourselves, by developing a new hobby, for instance, like knitting or writing books, or going into the more academic areas, by learning a new language, solving crosswords or sudoku puzzles, or the classic jigsaw puzzle. All ways of entertaining ourselves. If you happen to own a mobile phone then you can communicate with your family via video communication or the standard telephone call. We may be stuck at home, but it </w:t>
      </w:r>
      <w:r w:rsidR="003016DC">
        <w:t>can</w:t>
      </w:r>
      <w:r w:rsidR="00C91087">
        <w:t xml:space="preserve"> be a good thing</w:t>
      </w:r>
      <w:r w:rsidR="00713B9E">
        <w:t xml:space="preserve"> as we might get to think more, rest more, and, most importantly, appreciate everything we have more. I probably feel the same as you, </w:t>
      </w:r>
      <w:r w:rsidR="003016DC">
        <w:t xml:space="preserve">a bit </w:t>
      </w:r>
      <w:r w:rsidR="00713B9E">
        <w:t>flat, tired, bored, and sometimes, lonely. We should remember, though, that everyone is in the same boat. Imagine that everyone is stuck in a small rowing boat, and that a storm has come</w:t>
      </w:r>
      <w:r w:rsidR="003016DC">
        <w:t xml:space="preserve"> - the</w:t>
      </w:r>
      <w:r w:rsidR="00713B9E">
        <w:t xml:space="preserve"> Coronavirus, and our ride has become bumpier than it should be. </w:t>
      </w:r>
      <w:r w:rsidR="003016DC">
        <w:t>The</w:t>
      </w:r>
      <w:r w:rsidR="00713B9E">
        <w:t xml:space="preserve"> people rowing the boat</w:t>
      </w:r>
      <w:r w:rsidR="003016DC">
        <w:t xml:space="preserve"> -</w:t>
      </w:r>
      <w:r w:rsidR="00713B9E">
        <w:t xml:space="preserve"> the NHS, will eventually get us to shore</w:t>
      </w:r>
      <w:r w:rsidR="003016DC">
        <w:t xml:space="preserve">, </w:t>
      </w:r>
      <w:r w:rsidR="00713B9E">
        <w:t>home and dry</w:t>
      </w:r>
      <w:r w:rsidR="003016DC">
        <w:t>.  We can then</w:t>
      </w:r>
      <w:r w:rsidR="00713B9E">
        <w:t xml:space="preserve"> sit up in a recliner chair with a warm cup of tea in our hands and a blanket over</w:t>
      </w:r>
      <w:r w:rsidR="00D90489">
        <w:t xml:space="preserve"> our bodies, with a fire burning healthily in front of us.</w:t>
      </w:r>
    </w:p>
    <w:p w14:paraId="22F5510C" w14:textId="508382A8" w:rsidR="00D90489" w:rsidRDefault="00D90489" w:rsidP="00D90489">
      <w:r>
        <w:t>So please, now we need each other more than ever. Ring a family member or a friend, talk to each other, share how you are feeling, and reassure them that this will not go on forever and it will eventually calm down. The good thing is, when you are feeling down in the dumps, th</w:t>
      </w:r>
      <w:r w:rsidR="003016DC">
        <w:t>ose people</w:t>
      </w:r>
      <w:r>
        <w:t xml:space="preserve"> will do the same for you</w:t>
      </w:r>
      <w:r w:rsidR="003016DC">
        <w:t xml:space="preserve"> in return. We are all in this together and we will all get through it. </w:t>
      </w:r>
    </w:p>
    <w:p w14:paraId="7C09AEB2" w14:textId="6A0A63C1" w:rsidR="00D90489" w:rsidRPr="00D90489" w:rsidRDefault="00D90489" w:rsidP="00D90489">
      <w:r>
        <w:t>Kindest regards</w:t>
      </w:r>
    </w:p>
    <w:p w14:paraId="19F44685" w14:textId="41387083" w:rsidR="00A66B18" w:rsidRPr="0041428F" w:rsidRDefault="00D90489" w:rsidP="00A6783B">
      <w:pPr>
        <w:pStyle w:val="Signature"/>
        <w:rPr>
          <w:color w:val="000000" w:themeColor="text1"/>
        </w:rPr>
      </w:pPr>
      <w:r>
        <w:t>Oliver, age 11</w:t>
      </w:r>
      <w:r w:rsidR="00A6783B">
        <w:br/>
      </w:r>
    </w:p>
    <w:sectPr w:rsidR="00A66B18" w:rsidRPr="0041428F" w:rsidSect="00A66B1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03D1D" w14:textId="77777777" w:rsidR="004754FC" w:rsidRDefault="004754FC" w:rsidP="00A66B18">
      <w:pPr>
        <w:spacing w:before="0" w:after="0"/>
      </w:pPr>
      <w:r>
        <w:separator/>
      </w:r>
    </w:p>
  </w:endnote>
  <w:endnote w:type="continuationSeparator" w:id="0">
    <w:p w14:paraId="245549C2" w14:textId="77777777" w:rsidR="004754FC" w:rsidRDefault="004754F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HGSoeiPresenceEB">
    <w:altName w:val="HG創英ﾌﾟﾚｾﾞﾝｽEB"/>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8F84" w14:textId="77777777" w:rsidR="004754FC" w:rsidRDefault="004754FC" w:rsidP="00A66B18">
      <w:pPr>
        <w:spacing w:before="0" w:after="0"/>
      </w:pPr>
      <w:r>
        <w:separator/>
      </w:r>
    </w:p>
  </w:footnote>
  <w:footnote w:type="continuationSeparator" w:id="0">
    <w:p w14:paraId="58CCA940" w14:textId="77777777" w:rsidR="004754FC" w:rsidRDefault="004754FC"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A6F9"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07943263" wp14:editId="5B5DB9B2">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E30879"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8ab833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549e39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549e39 [3204]" stroked="f">
                <v:fill color2="#93d07c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8ab833 [3205]" stroked="f">
                <v:fill color2="#668926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80"/>
    <w:rsid w:val="00083BAA"/>
    <w:rsid w:val="0010680C"/>
    <w:rsid w:val="00152B0B"/>
    <w:rsid w:val="001766D6"/>
    <w:rsid w:val="00192419"/>
    <w:rsid w:val="001C270D"/>
    <w:rsid w:val="001E2320"/>
    <w:rsid w:val="00214E28"/>
    <w:rsid w:val="003016DC"/>
    <w:rsid w:val="00352B81"/>
    <w:rsid w:val="00394757"/>
    <w:rsid w:val="003A0150"/>
    <w:rsid w:val="003E24DF"/>
    <w:rsid w:val="0041428F"/>
    <w:rsid w:val="004754FC"/>
    <w:rsid w:val="004A2B0D"/>
    <w:rsid w:val="005C2210"/>
    <w:rsid w:val="00615018"/>
    <w:rsid w:val="0062123A"/>
    <w:rsid w:val="00646E75"/>
    <w:rsid w:val="00676D80"/>
    <w:rsid w:val="006F6F10"/>
    <w:rsid w:val="00713B9E"/>
    <w:rsid w:val="00783E79"/>
    <w:rsid w:val="007B5AE8"/>
    <w:rsid w:val="007F5192"/>
    <w:rsid w:val="00A26FE7"/>
    <w:rsid w:val="00A66B18"/>
    <w:rsid w:val="00A6783B"/>
    <w:rsid w:val="00A96CF8"/>
    <w:rsid w:val="00AA089B"/>
    <w:rsid w:val="00AE1388"/>
    <w:rsid w:val="00AF3982"/>
    <w:rsid w:val="00B50294"/>
    <w:rsid w:val="00B57D6E"/>
    <w:rsid w:val="00C701F7"/>
    <w:rsid w:val="00C70786"/>
    <w:rsid w:val="00C91087"/>
    <w:rsid w:val="00D10958"/>
    <w:rsid w:val="00D66593"/>
    <w:rsid w:val="00D90489"/>
    <w:rsid w:val="00DE6DA2"/>
    <w:rsid w:val="00DF2D30"/>
    <w:rsid w:val="00E4786A"/>
    <w:rsid w:val="00E55D74"/>
    <w:rsid w:val="00E6540C"/>
    <w:rsid w:val="00E81E2A"/>
    <w:rsid w:val="00EE0952"/>
    <w:rsid w:val="00F811E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4BB3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lang w:val="en-GB"/>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3E762A"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3E762A"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549E39" w:themeColor="accent1"/>
    </w:rPr>
  </w:style>
  <w:style w:type="character" w:customStyle="1" w:styleId="SignatureChar">
    <w:name w:val="Signature Char"/>
    <w:basedOn w:val="DefaultParagraphFont"/>
    <w:link w:val="Signature"/>
    <w:uiPriority w:val="7"/>
    <w:rsid w:val="00A6783B"/>
    <w:rPr>
      <w:rFonts w:eastAsiaTheme="minorHAnsi"/>
      <w:b/>
      <w:bCs/>
      <w:color w:val="549E39"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3E762A"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AppData\Local\Microsoft\Office\16.0\DTS\en-US%7b82088A2E-A7A8-4FC0-AFB9-CAED1AB1BC36%7d\%7b233789F2-AA5C-4930-8C51-A8D557F54C92%7dtf56348247.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{233789F2-AA5C-4930-8C51-A8D557F54C92}tf56348247</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2020-04-22T13:05:00Z</dcterms:created>
  <dcterms:modified xsi:type="dcterms:W3CDTF">2020-04-22T14:19:00Z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